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BF98" w14:textId="77777777" w:rsidR="004C65FB" w:rsidRPr="00025CFE" w:rsidRDefault="00000000">
      <w:pPr>
        <w:pBdr>
          <w:bottom w:val="single" w:sz="6" w:space="0" w:color="FFFFFF"/>
        </w:pBdr>
        <w:spacing w:line="200" w:lineRule="atLeast"/>
        <w:jc w:val="center"/>
        <w:rPr>
          <w:b/>
          <w:bCs/>
          <w:sz w:val="36"/>
          <w:szCs w:val="36"/>
        </w:rPr>
      </w:pPr>
      <w:r w:rsidRPr="00025CFE">
        <w:rPr>
          <w:b/>
          <w:bCs/>
          <w:sz w:val="36"/>
          <w:szCs w:val="36"/>
        </w:rPr>
        <w:t>Joshua Williams</w:t>
      </w:r>
    </w:p>
    <w:p w14:paraId="048D98F9" w14:textId="77777777" w:rsidR="00025CFE" w:rsidRDefault="00025CFE">
      <w:pPr>
        <w:pBdr>
          <w:bottom w:val="single" w:sz="6" w:space="0" w:color="FFFFFF"/>
        </w:pBdr>
        <w:spacing w:line="200" w:lineRule="atLeast"/>
        <w:jc w:val="center"/>
        <w:rPr>
          <w:sz w:val="20"/>
          <w:szCs w:val="20"/>
        </w:rPr>
      </w:pPr>
    </w:p>
    <w:p w14:paraId="5E4A2B2C" w14:textId="6BC7E027" w:rsidR="004C65FB" w:rsidRDefault="00000000">
      <w:pPr>
        <w:pBdr>
          <w:bottom w:val="single" w:sz="6" w:space="0" w:color="FFFFFF"/>
        </w:pBd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1192 East 38 street, Brooklyn, NY, 11210 </w:t>
      </w:r>
      <w:r>
        <w:rPr>
          <w:color w:val="000000"/>
          <w:sz w:val="20"/>
          <w:szCs w:val="20"/>
        </w:rPr>
        <w:t>| </w:t>
      </w:r>
      <w:r>
        <w:rPr>
          <w:sz w:val="20"/>
          <w:szCs w:val="20"/>
        </w:rPr>
        <w:t>(347) 755</w:t>
      </w:r>
      <w:r>
        <w:rPr>
          <w:sz w:val="20"/>
          <w:szCs w:val="20"/>
        </w:rPr>
        <w:noBreakHyphen/>
      </w:r>
      <w:r w:rsidR="00F12E32">
        <w:rPr>
          <w:sz w:val="20"/>
          <w:szCs w:val="20"/>
        </w:rPr>
        <w:t>5318</w:t>
      </w:r>
      <w:r>
        <w:rPr>
          <w:color w:val="000000"/>
          <w:sz w:val="20"/>
          <w:szCs w:val="20"/>
        </w:rPr>
        <w:t>| </w:t>
      </w:r>
      <w:hyperlink r:id="rId5" w:history="1">
        <w:r>
          <w:rPr>
            <w:color w:val="000000"/>
            <w:sz w:val="20"/>
            <w:szCs w:val="20"/>
          </w:rPr>
          <w:t>jaw2286@columbia.edu</w:t>
        </w:r>
      </w:hyperlink>
      <w:r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| </w:t>
      </w:r>
      <w:hyperlink r:id="rId6" w:history="1">
        <w:r>
          <w:rPr>
            <w:color w:val="000000"/>
            <w:sz w:val="20"/>
            <w:szCs w:val="20"/>
          </w:rPr>
          <w:t>www.linkedin.com/in/jaw2286</w:t>
        </w:r>
      </w:hyperlink>
    </w:p>
    <w:p w14:paraId="5E67189D" w14:textId="77777777" w:rsidR="004C65FB" w:rsidRDefault="004C65FB">
      <w:pPr>
        <w:rPr>
          <w:sz w:val="20"/>
          <w:szCs w:val="20"/>
        </w:rPr>
      </w:pPr>
    </w:p>
    <w:p w14:paraId="342832E0" w14:textId="77777777" w:rsidR="004C65FB" w:rsidRPr="00025CFE" w:rsidRDefault="00000000">
      <w:pPr>
        <w:pBdr>
          <w:bottom w:val="single" w:sz="6" w:space="0" w:color="000000"/>
        </w:pBdr>
        <w:spacing w:line="200" w:lineRule="atLeast"/>
        <w:rPr>
          <w:b/>
          <w:bCs/>
          <w:caps/>
          <w:sz w:val="28"/>
          <w:szCs w:val="28"/>
        </w:rPr>
      </w:pPr>
      <w:r w:rsidRPr="00025CFE">
        <w:rPr>
          <w:b/>
          <w:bCs/>
          <w:caps/>
          <w:sz w:val="28"/>
          <w:szCs w:val="28"/>
        </w:rPr>
        <w:t>education</w:t>
      </w:r>
    </w:p>
    <w:p w14:paraId="05348E2D" w14:textId="77777777" w:rsidR="004C65FB" w:rsidRDefault="00000000">
      <w:pPr>
        <w:tabs>
          <w:tab w:val="right" w:pos="10770"/>
        </w:tabs>
        <w:spacing w:line="200" w:lineRule="atLeast"/>
        <w:rPr>
          <w:rStyle w:val="fs13fw4"/>
          <w:sz w:val="20"/>
          <w:szCs w:val="20"/>
        </w:rPr>
      </w:pPr>
      <w:r>
        <w:rPr>
          <w:rStyle w:val="fs13fw6ttuoverflow-hidden"/>
          <w:b/>
          <w:bCs/>
          <w:caps/>
          <w:sz w:val="20"/>
          <w:szCs w:val="20"/>
        </w:rPr>
        <w:t>Columbia University</w:t>
      </w:r>
      <w:r>
        <w:rPr>
          <w:rStyle w:val="fs13fw4"/>
          <w:caps/>
          <w:sz w:val="20"/>
          <w:szCs w:val="20"/>
        </w:rPr>
        <w:tab/>
      </w:r>
      <w:r>
        <w:rPr>
          <w:rStyle w:val="fs13fw4overflow-hidden"/>
          <w:sz w:val="20"/>
          <w:szCs w:val="20"/>
        </w:rPr>
        <w:t>New York, NY</w:t>
      </w:r>
    </w:p>
    <w:p w14:paraId="4C3EFCCF" w14:textId="77777777" w:rsidR="004C65FB" w:rsidRDefault="00000000">
      <w:pPr>
        <w:tabs>
          <w:tab w:val="right" w:pos="10770"/>
        </w:tabs>
        <w:spacing w:line="200" w:lineRule="atLeast"/>
        <w:rPr>
          <w:rStyle w:val="fs13fw4fsi"/>
          <w:i/>
          <w:iCs/>
          <w:sz w:val="20"/>
          <w:szCs w:val="20"/>
        </w:rPr>
      </w:pPr>
      <w:r>
        <w:rPr>
          <w:rStyle w:val="fs13fw4"/>
          <w:sz w:val="20"/>
          <w:szCs w:val="20"/>
        </w:rPr>
        <w:t>Master of Science in Electrical Engineering</w:t>
      </w:r>
      <w:r>
        <w:rPr>
          <w:rStyle w:val="fs13fw4fsi"/>
          <w:i/>
          <w:iCs/>
          <w:sz w:val="20"/>
          <w:szCs w:val="20"/>
        </w:rPr>
        <w:tab/>
        <w:t>Expected Dec 2024</w:t>
      </w:r>
    </w:p>
    <w:p w14:paraId="27756E56" w14:textId="77777777" w:rsidR="004C65FB" w:rsidRDefault="00000000">
      <w:pPr>
        <w:tabs>
          <w:tab w:val="left" w:pos="220"/>
        </w:tabs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Concentration in Smart Electric Energy and Computation.</w:t>
      </w:r>
    </w:p>
    <w:p w14:paraId="5F16AA9D" w14:textId="77777777" w:rsidR="004C65FB" w:rsidRDefault="00000000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39C2CEB" w14:textId="77777777" w:rsidR="004C65FB" w:rsidRDefault="00000000">
      <w:pPr>
        <w:tabs>
          <w:tab w:val="right" w:pos="10770"/>
        </w:tabs>
        <w:spacing w:line="200" w:lineRule="atLeast"/>
        <w:rPr>
          <w:rStyle w:val="fs13fw4"/>
          <w:sz w:val="20"/>
          <w:szCs w:val="20"/>
        </w:rPr>
      </w:pPr>
      <w:r>
        <w:rPr>
          <w:rStyle w:val="fs13fw6ttuoverflow-hidden"/>
          <w:b/>
          <w:bCs/>
          <w:caps/>
          <w:sz w:val="20"/>
          <w:szCs w:val="20"/>
        </w:rPr>
        <w:t>College of Staten Island</w:t>
      </w:r>
      <w:r>
        <w:rPr>
          <w:rStyle w:val="fs13fw4"/>
          <w:caps/>
          <w:sz w:val="20"/>
          <w:szCs w:val="20"/>
        </w:rPr>
        <w:tab/>
      </w:r>
      <w:r>
        <w:rPr>
          <w:rStyle w:val="fs13fw4overflow-hidden"/>
          <w:sz w:val="20"/>
          <w:szCs w:val="20"/>
        </w:rPr>
        <w:t>Staten Island, NY</w:t>
      </w:r>
    </w:p>
    <w:p w14:paraId="1973EBB8" w14:textId="77777777" w:rsidR="004C65FB" w:rsidRDefault="00000000">
      <w:pPr>
        <w:tabs>
          <w:tab w:val="right" w:pos="10770"/>
        </w:tabs>
        <w:spacing w:line="200" w:lineRule="atLeast"/>
        <w:rPr>
          <w:rStyle w:val="fs13fw4fsi"/>
          <w:i/>
          <w:iCs/>
          <w:sz w:val="20"/>
          <w:szCs w:val="20"/>
        </w:rPr>
      </w:pPr>
      <w:r>
        <w:rPr>
          <w:rStyle w:val="fs13fw4"/>
          <w:sz w:val="20"/>
          <w:szCs w:val="20"/>
        </w:rPr>
        <w:t>Bachelor of Science in Electrical Engineering, Minor in Mathematics</w:t>
      </w:r>
      <w:r>
        <w:rPr>
          <w:rStyle w:val="fs13fw4fsi"/>
          <w:i/>
          <w:iCs/>
          <w:sz w:val="20"/>
          <w:szCs w:val="20"/>
        </w:rPr>
        <w:tab/>
        <w:t>May 2023</w:t>
      </w:r>
    </w:p>
    <w:p w14:paraId="0F26BC1A" w14:textId="77777777" w:rsidR="004C65FB" w:rsidRDefault="00000000" w:rsidP="00025CFE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Concentration in Power Electronics and Systems.</w:t>
      </w:r>
    </w:p>
    <w:p w14:paraId="5C0AE525" w14:textId="77777777" w:rsidR="004C65FB" w:rsidRPr="00025CFE" w:rsidRDefault="00000000">
      <w:pPr>
        <w:spacing w:line="200" w:lineRule="atLeast"/>
        <w:rPr>
          <w:sz w:val="28"/>
          <w:szCs w:val="28"/>
        </w:rPr>
      </w:pPr>
      <w:r>
        <w:rPr>
          <w:sz w:val="20"/>
          <w:szCs w:val="20"/>
        </w:rPr>
        <w:t> </w:t>
      </w:r>
    </w:p>
    <w:p w14:paraId="2905A305" w14:textId="77777777" w:rsidR="004C65FB" w:rsidRPr="00025CFE" w:rsidRDefault="00000000">
      <w:pPr>
        <w:pBdr>
          <w:bottom w:val="single" w:sz="6" w:space="0" w:color="000000"/>
        </w:pBdr>
        <w:spacing w:line="200" w:lineRule="atLeast"/>
        <w:rPr>
          <w:b/>
          <w:bCs/>
          <w:caps/>
          <w:sz w:val="28"/>
          <w:szCs w:val="28"/>
        </w:rPr>
      </w:pPr>
      <w:r w:rsidRPr="00025CFE">
        <w:rPr>
          <w:b/>
          <w:bCs/>
          <w:caps/>
          <w:sz w:val="28"/>
          <w:szCs w:val="28"/>
        </w:rPr>
        <w:t>project and research</w:t>
      </w:r>
    </w:p>
    <w:p w14:paraId="2A622AD8" w14:textId="77777777" w:rsidR="00025CFE" w:rsidRDefault="00000000">
      <w:pPr>
        <w:tabs>
          <w:tab w:val="right" w:pos="10770"/>
        </w:tabs>
        <w:spacing w:line="200" w:lineRule="atLeast"/>
        <w:rPr>
          <w:rStyle w:val="fs13fw6"/>
          <w:b/>
          <w:bCs/>
          <w:sz w:val="20"/>
          <w:szCs w:val="20"/>
        </w:rPr>
      </w:pPr>
      <w:r>
        <w:rPr>
          <w:rStyle w:val="fs13fw6"/>
          <w:b/>
          <w:bCs/>
          <w:sz w:val="20"/>
          <w:szCs w:val="20"/>
        </w:rPr>
        <w:t>HACK DEFENDER</w:t>
      </w:r>
      <w:r>
        <w:rPr>
          <w:rStyle w:val="fs13fw6undefinedtdn"/>
          <w:b/>
          <w:bCs/>
          <w:sz w:val="20"/>
          <w:szCs w:val="20"/>
        </w:rPr>
        <w:t xml:space="preserve">, </w:t>
      </w:r>
      <w:r>
        <w:rPr>
          <w:rStyle w:val="fs13fw6"/>
          <w:b/>
          <w:bCs/>
          <w:sz w:val="20"/>
          <w:szCs w:val="20"/>
        </w:rPr>
        <w:t>College of Staten Island</w:t>
      </w:r>
    </w:p>
    <w:p w14:paraId="584BC3D7" w14:textId="0B1471E6" w:rsidR="004C65FB" w:rsidRDefault="00000000">
      <w:pPr>
        <w:tabs>
          <w:tab w:val="right" w:pos="10770"/>
        </w:tabs>
        <w:spacing w:line="200" w:lineRule="atLeast"/>
        <w:rPr>
          <w:rStyle w:val="fs13fw4fsi"/>
          <w:i/>
          <w:iCs/>
          <w:sz w:val="20"/>
          <w:szCs w:val="20"/>
        </w:rPr>
      </w:pPr>
      <w:r>
        <w:rPr>
          <w:rStyle w:val="fs13fw4fsi"/>
          <w:i/>
          <w:iCs/>
          <w:sz w:val="20"/>
          <w:szCs w:val="20"/>
        </w:rPr>
        <w:tab/>
        <w:t>Jan 2023 - May 2023</w:t>
      </w:r>
    </w:p>
    <w:p w14:paraId="6DA504D1" w14:textId="77777777" w:rsidR="004C65FB" w:rsidRDefault="00000000">
      <w:pPr>
        <w:numPr>
          <w:ilvl w:val="0"/>
          <w:numId w:val="3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Generated a Network Intrusion Prevention System detecting while protecting against 100+ malicious network threats.</w:t>
      </w:r>
    </w:p>
    <w:p w14:paraId="6EB6AD79" w14:textId="77777777" w:rsidR="004C65FB" w:rsidRDefault="00000000">
      <w:pPr>
        <w:numPr>
          <w:ilvl w:val="0"/>
          <w:numId w:val="3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Established at least 5 rules to locate and drop packets classified as malicious traffic while generating associated alerts for users.</w:t>
      </w:r>
    </w:p>
    <w:p w14:paraId="7129FC5B" w14:textId="77777777" w:rsidR="004C65FB" w:rsidRDefault="00000000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5DFA666" w14:textId="77777777" w:rsidR="00025CFE" w:rsidRDefault="00000000">
      <w:pPr>
        <w:tabs>
          <w:tab w:val="right" w:pos="10770"/>
        </w:tabs>
        <w:spacing w:line="200" w:lineRule="atLeast"/>
        <w:rPr>
          <w:rStyle w:val="fs13fw6"/>
          <w:b/>
          <w:bCs/>
          <w:sz w:val="20"/>
          <w:szCs w:val="20"/>
        </w:rPr>
      </w:pPr>
      <w:r>
        <w:rPr>
          <w:rStyle w:val="fs13fw6"/>
          <w:b/>
          <w:bCs/>
          <w:sz w:val="20"/>
          <w:szCs w:val="20"/>
        </w:rPr>
        <w:t>DICE GAME</w:t>
      </w:r>
      <w:r>
        <w:rPr>
          <w:rStyle w:val="fs13fw6undefinedtdn"/>
          <w:b/>
          <w:bCs/>
          <w:sz w:val="20"/>
          <w:szCs w:val="20"/>
        </w:rPr>
        <w:t xml:space="preserve">, </w:t>
      </w:r>
      <w:r>
        <w:rPr>
          <w:rStyle w:val="fs13fw6"/>
          <w:b/>
          <w:bCs/>
          <w:sz w:val="20"/>
          <w:szCs w:val="20"/>
        </w:rPr>
        <w:t>College of Staten Island</w:t>
      </w:r>
    </w:p>
    <w:p w14:paraId="72C32392" w14:textId="13127358" w:rsidR="004C65FB" w:rsidRDefault="00000000">
      <w:pPr>
        <w:tabs>
          <w:tab w:val="right" w:pos="10770"/>
        </w:tabs>
        <w:spacing w:line="200" w:lineRule="atLeast"/>
        <w:rPr>
          <w:rStyle w:val="fs13fw4fsi"/>
          <w:i/>
          <w:iCs/>
          <w:sz w:val="20"/>
          <w:szCs w:val="20"/>
        </w:rPr>
      </w:pPr>
      <w:r>
        <w:rPr>
          <w:rStyle w:val="fs13fw4fsi"/>
          <w:i/>
          <w:iCs/>
          <w:sz w:val="20"/>
          <w:szCs w:val="20"/>
        </w:rPr>
        <w:tab/>
        <w:t>Jun 2022</w:t>
      </w:r>
    </w:p>
    <w:p w14:paraId="43388343" w14:textId="70552144" w:rsidR="004C65FB" w:rsidRDefault="00000000">
      <w:pPr>
        <w:numPr>
          <w:ilvl w:val="0"/>
          <w:numId w:val="4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 xml:space="preserve">Brainstormed and built a random number generator to imitate incidental play of a person rolling 2 </w:t>
      </w:r>
      <w:r w:rsidR="00AD55A5">
        <w:rPr>
          <w:sz w:val="20"/>
          <w:szCs w:val="20"/>
        </w:rPr>
        <w:t>dice</w:t>
      </w:r>
      <w:r>
        <w:rPr>
          <w:sz w:val="20"/>
          <w:szCs w:val="20"/>
        </w:rPr>
        <w:t>.</w:t>
      </w:r>
    </w:p>
    <w:p w14:paraId="6A10787B" w14:textId="77777777" w:rsidR="004C65FB" w:rsidRDefault="00000000">
      <w:pPr>
        <w:numPr>
          <w:ilvl w:val="0"/>
          <w:numId w:val="4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Designed a circuit with LEDs and LCD to physically display outcomes of when users are finished rolling a die and gets a number (1-6) randomly.</w:t>
      </w:r>
    </w:p>
    <w:p w14:paraId="14EAEA0B" w14:textId="77777777" w:rsidR="004C65FB" w:rsidRDefault="00000000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757B3448" w14:textId="77777777" w:rsidR="00025CFE" w:rsidRDefault="00000000">
      <w:pPr>
        <w:tabs>
          <w:tab w:val="right" w:pos="10770"/>
        </w:tabs>
        <w:spacing w:line="200" w:lineRule="atLeast"/>
        <w:rPr>
          <w:rStyle w:val="fs13fw6"/>
          <w:b/>
          <w:bCs/>
          <w:sz w:val="20"/>
          <w:szCs w:val="20"/>
        </w:rPr>
      </w:pPr>
      <w:r>
        <w:rPr>
          <w:rStyle w:val="fs13fw6"/>
          <w:b/>
          <w:bCs/>
          <w:sz w:val="20"/>
          <w:szCs w:val="20"/>
        </w:rPr>
        <w:t>1V1 BASKETBALL GAME</w:t>
      </w:r>
      <w:r>
        <w:rPr>
          <w:rStyle w:val="fs13fw6undefinedtdn"/>
          <w:b/>
          <w:bCs/>
          <w:sz w:val="20"/>
          <w:szCs w:val="20"/>
        </w:rPr>
        <w:t xml:space="preserve">, </w:t>
      </w:r>
      <w:r>
        <w:rPr>
          <w:rStyle w:val="fs13fw6"/>
          <w:b/>
          <w:bCs/>
          <w:sz w:val="20"/>
          <w:szCs w:val="20"/>
        </w:rPr>
        <w:t>College of Staten Island</w:t>
      </w:r>
    </w:p>
    <w:p w14:paraId="132155EE" w14:textId="2FFF7012" w:rsidR="004C65FB" w:rsidRDefault="00000000">
      <w:pPr>
        <w:tabs>
          <w:tab w:val="right" w:pos="10770"/>
        </w:tabs>
        <w:spacing w:line="200" w:lineRule="atLeast"/>
        <w:rPr>
          <w:rStyle w:val="fs13fw4fsi"/>
          <w:i/>
          <w:iCs/>
          <w:sz w:val="20"/>
          <w:szCs w:val="20"/>
        </w:rPr>
      </w:pPr>
      <w:r>
        <w:rPr>
          <w:rStyle w:val="fs13fw4fsi"/>
          <w:i/>
          <w:iCs/>
          <w:sz w:val="20"/>
          <w:szCs w:val="20"/>
        </w:rPr>
        <w:tab/>
        <w:t>Jan 2022</w:t>
      </w:r>
    </w:p>
    <w:p w14:paraId="00EA4C34" w14:textId="77777777" w:rsidR="004C65FB" w:rsidRDefault="00000000">
      <w:pPr>
        <w:numPr>
          <w:ilvl w:val="0"/>
          <w:numId w:val="5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Developed a 2-user game while saving scores made for each user for a comparison- emulating sport systems.</w:t>
      </w:r>
    </w:p>
    <w:p w14:paraId="377A17F8" w14:textId="77777777" w:rsidR="004C65FB" w:rsidRDefault="00000000">
      <w:pPr>
        <w:numPr>
          <w:ilvl w:val="0"/>
          <w:numId w:val="5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 xml:space="preserve">Illustrate a missed shot or when its game over; engineered a 1 circuit including a push button to shot as displayed on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LCD and buzzer speaker to physically.</w:t>
      </w:r>
    </w:p>
    <w:p w14:paraId="61F65DF5" w14:textId="77777777" w:rsidR="004C65FB" w:rsidRDefault="00000000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437F75A4" w14:textId="77777777" w:rsidR="004C65FB" w:rsidRPr="00025CFE" w:rsidRDefault="00000000">
      <w:pPr>
        <w:pBdr>
          <w:bottom w:val="single" w:sz="6" w:space="0" w:color="000000"/>
        </w:pBdr>
        <w:spacing w:line="200" w:lineRule="atLeast"/>
        <w:rPr>
          <w:b/>
          <w:bCs/>
          <w:caps/>
          <w:sz w:val="28"/>
          <w:szCs w:val="28"/>
        </w:rPr>
      </w:pPr>
      <w:r w:rsidRPr="00025CFE">
        <w:rPr>
          <w:b/>
          <w:bCs/>
          <w:caps/>
          <w:sz w:val="28"/>
          <w:szCs w:val="28"/>
        </w:rPr>
        <w:t>work experience</w:t>
      </w:r>
    </w:p>
    <w:p w14:paraId="0BD0F52A" w14:textId="77777777" w:rsidR="004C65FB" w:rsidRDefault="00000000">
      <w:pPr>
        <w:tabs>
          <w:tab w:val="right" w:pos="10770"/>
        </w:tabs>
        <w:spacing w:line="200" w:lineRule="atLeast"/>
        <w:rPr>
          <w:rStyle w:val="fs13fw4"/>
          <w:sz w:val="20"/>
          <w:szCs w:val="20"/>
        </w:rPr>
      </w:pPr>
      <w:r>
        <w:rPr>
          <w:rStyle w:val="fs13fw6ttuoverflow-hidden"/>
          <w:b/>
          <w:bCs/>
          <w:caps/>
          <w:sz w:val="20"/>
          <w:szCs w:val="20"/>
        </w:rPr>
        <w:t>VYBZ ZONE</w:t>
      </w:r>
      <w:r>
        <w:rPr>
          <w:rStyle w:val="fs13fw4"/>
          <w:caps/>
          <w:sz w:val="20"/>
          <w:szCs w:val="20"/>
        </w:rPr>
        <w:tab/>
      </w:r>
      <w:r>
        <w:rPr>
          <w:rStyle w:val="fs13fw4overflow-hidden"/>
          <w:sz w:val="20"/>
          <w:szCs w:val="20"/>
        </w:rPr>
        <w:t>Brooklyn, NY</w:t>
      </w:r>
    </w:p>
    <w:p w14:paraId="6A5A04E7" w14:textId="0FADCF38" w:rsidR="004C65FB" w:rsidRDefault="00000000">
      <w:pPr>
        <w:tabs>
          <w:tab w:val="right" w:pos="10770"/>
        </w:tabs>
        <w:spacing w:line="200" w:lineRule="atLeast"/>
        <w:rPr>
          <w:rStyle w:val="fs13fw4fsioverflow-hidden"/>
          <w:i/>
          <w:iCs/>
          <w:sz w:val="20"/>
          <w:szCs w:val="20"/>
        </w:rPr>
      </w:pPr>
      <w:r w:rsidRPr="00025CFE">
        <w:rPr>
          <w:rStyle w:val="fs13fw4overflow-hidden"/>
          <w:i/>
          <w:iCs/>
          <w:sz w:val="20"/>
          <w:szCs w:val="20"/>
        </w:rPr>
        <w:t>(</w:t>
      </w:r>
      <w:r w:rsidR="00025CFE" w:rsidRPr="00025CFE">
        <w:rPr>
          <w:rStyle w:val="fs13fw4overflow-hidden"/>
          <w:i/>
          <w:iCs/>
          <w:sz w:val="20"/>
          <w:szCs w:val="20"/>
        </w:rPr>
        <w:t>Self-Employment</w:t>
      </w:r>
      <w:r w:rsidRPr="00025CFE">
        <w:rPr>
          <w:rStyle w:val="fs13fw4overflow-hidden"/>
          <w:i/>
          <w:iCs/>
          <w:sz w:val="20"/>
          <w:szCs w:val="20"/>
        </w:rPr>
        <w:t>)</w:t>
      </w:r>
      <w:r>
        <w:rPr>
          <w:rStyle w:val="fs13fw4fsi"/>
          <w:i/>
          <w:iCs/>
          <w:sz w:val="20"/>
          <w:szCs w:val="20"/>
        </w:rPr>
        <w:tab/>
      </w:r>
      <w:r>
        <w:rPr>
          <w:rStyle w:val="fs13fw4fsioverflow-hidden"/>
          <w:i/>
          <w:iCs/>
          <w:sz w:val="20"/>
          <w:szCs w:val="20"/>
        </w:rPr>
        <w:t xml:space="preserve">Jul 2022 </w:t>
      </w:r>
      <w:r w:rsidR="00025CFE">
        <w:rPr>
          <w:rStyle w:val="fs13fw4fsioverflow-hidden"/>
          <w:i/>
          <w:iCs/>
          <w:sz w:val="20"/>
          <w:szCs w:val="20"/>
        </w:rPr>
        <w:t>–</w:t>
      </w:r>
      <w:r>
        <w:rPr>
          <w:rStyle w:val="fs13fw4fsioverflow-hidden"/>
          <w:i/>
          <w:iCs/>
          <w:sz w:val="20"/>
          <w:szCs w:val="20"/>
        </w:rPr>
        <w:t xml:space="preserve"> Present</w:t>
      </w:r>
    </w:p>
    <w:p w14:paraId="1ABB67F7" w14:textId="77777777" w:rsidR="00025CFE" w:rsidRDefault="00025CFE">
      <w:pPr>
        <w:tabs>
          <w:tab w:val="right" w:pos="10770"/>
        </w:tabs>
        <w:spacing w:line="200" w:lineRule="atLeast"/>
        <w:rPr>
          <w:rStyle w:val="fs13fw4fsi"/>
          <w:i/>
          <w:iCs/>
          <w:sz w:val="20"/>
          <w:szCs w:val="20"/>
        </w:rPr>
      </w:pPr>
    </w:p>
    <w:p w14:paraId="1A7AF80C" w14:textId="77777777" w:rsidR="004C65FB" w:rsidRDefault="00000000">
      <w:pPr>
        <w:numPr>
          <w:ilvl w:val="0"/>
          <w:numId w:val="6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Developed Proficient Time Management and Organization to assist multitasking assignments.</w:t>
      </w:r>
    </w:p>
    <w:p w14:paraId="7A8AADF0" w14:textId="77777777" w:rsidR="004C65FB" w:rsidRDefault="00000000">
      <w:pPr>
        <w:numPr>
          <w:ilvl w:val="0"/>
          <w:numId w:val="6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Orchestrated Themed Social Event with team of 3 members responsible for coordinating efficient marketing tactics.</w:t>
      </w:r>
    </w:p>
    <w:p w14:paraId="353FB844" w14:textId="77777777" w:rsidR="004C65FB" w:rsidRDefault="00000000">
      <w:pPr>
        <w:numPr>
          <w:ilvl w:val="0"/>
          <w:numId w:val="6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Implemented Microsoft Suites (Experience in WORD, PowerPoint, Excel, SharePoint); conducted reports, listing of client info, and promotional objectives.</w:t>
      </w:r>
    </w:p>
    <w:p w14:paraId="688CC7B7" w14:textId="0F6E6957" w:rsidR="004C65FB" w:rsidRDefault="00000000">
      <w:pPr>
        <w:numPr>
          <w:ilvl w:val="0"/>
          <w:numId w:val="6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 xml:space="preserve">Analyze 2-3 effective communication plans between associates curating an amicable work </w:t>
      </w:r>
      <w:r w:rsidR="00AD55A5">
        <w:rPr>
          <w:sz w:val="20"/>
          <w:szCs w:val="20"/>
        </w:rPr>
        <w:t>connection.</w:t>
      </w:r>
    </w:p>
    <w:p w14:paraId="7BD6AE77" w14:textId="77777777" w:rsidR="004C65FB" w:rsidRDefault="00000000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75EFF626" w14:textId="77777777" w:rsidR="004C65FB" w:rsidRDefault="00000000">
      <w:pPr>
        <w:tabs>
          <w:tab w:val="right" w:pos="10770"/>
        </w:tabs>
        <w:spacing w:line="200" w:lineRule="atLeast"/>
        <w:rPr>
          <w:rStyle w:val="fs13fw4"/>
          <w:sz w:val="20"/>
          <w:szCs w:val="20"/>
        </w:rPr>
      </w:pPr>
      <w:r>
        <w:rPr>
          <w:rStyle w:val="fs13fw6ttuoverflow-hidden"/>
          <w:b/>
          <w:bCs/>
          <w:caps/>
          <w:sz w:val="20"/>
          <w:szCs w:val="20"/>
        </w:rPr>
        <w:t>Catholic Charities</w:t>
      </w:r>
      <w:r>
        <w:rPr>
          <w:rStyle w:val="fs13fw4"/>
          <w:caps/>
          <w:sz w:val="20"/>
          <w:szCs w:val="20"/>
        </w:rPr>
        <w:tab/>
      </w:r>
      <w:r>
        <w:rPr>
          <w:rStyle w:val="fs13fw4overflow-hidden"/>
          <w:sz w:val="20"/>
          <w:szCs w:val="20"/>
        </w:rPr>
        <w:t>New York, NY</w:t>
      </w:r>
    </w:p>
    <w:p w14:paraId="11C317CD" w14:textId="77777777" w:rsidR="004C65FB" w:rsidRDefault="00000000">
      <w:pPr>
        <w:tabs>
          <w:tab w:val="right" w:pos="10770"/>
        </w:tabs>
        <w:spacing w:line="200" w:lineRule="atLeast"/>
        <w:rPr>
          <w:rStyle w:val="fs13fw4fsioverflow-hidden"/>
          <w:i/>
          <w:iCs/>
          <w:sz w:val="20"/>
          <w:szCs w:val="20"/>
        </w:rPr>
      </w:pPr>
      <w:r w:rsidRPr="00025CFE">
        <w:rPr>
          <w:rStyle w:val="fs13fw4overflow-hidden"/>
          <w:i/>
          <w:iCs/>
          <w:sz w:val="20"/>
          <w:szCs w:val="20"/>
        </w:rPr>
        <w:t>S.Y.E.P Staff</w:t>
      </w:r>
      <w:r>
        <w:rPr>
          <w:rStyle w:val="fs13fw4fsi"/>
          <w:i/>
          <w:iCs/>
          <w:sz w:val="20"/>
          <w:szCs w:val="20"/>
        </w:rPr>
        <w:tab/>
      </w:r>
      <w:r>
        <w:rPr>
          <w:rStyle w:val="fs13fw4fsioverflow-hidden"/>
          <w:i/>
          <w:iCs/>
          <w:sz w:val="20"/>
          <w:szCs w:val="20"/>
        </w:rPr>
        <w:t>Jul 2016 - Sep 2016</w:t>
      </w:r>
    </w:p>
    <w:p w14:paraId="1AD10EF2" w14:textId="77777777" w:rsidR="00025CFE" w:rsidRDefault="00025CFE">
      <w:pPr>
        <w:tabs>
          <w:tab w:val="right" w:pos="10770"/>
        </w:tabs>
        <w:spacing w:line="200" w:lineRule="atLeast"/>
        <w:rPr>
          <w:rStyle w:val="fs13fw4fsi"/>
          <w:i/>
          <w:iCs/>
          <w:sz w:val="20"/>
          <w:szCs w:val="20"/>
        </w:rPr>
      </w:pPr>
    </w:p>
    <w:p w14:paraId="0474E107" w14:textId="307C4BBE" w:rsidR="004C65FB" w:rsidRDefault="00000000">
      <w:pPr>
        <w:numPr>
          <w:ilvl w:val="0"/>
          <w:numId w:val="7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 xml:space="preserve">Organized field trips for children and adolescents and acted as a youth community </w:t>
      </w:r>
      <w:r w:rsidR="00AD55A5">
        <w:rPr>
          <w:sz w:val="20"/>
          <w:szCs w:val="20"/>
        </w:rPr>
        <w:t>mentor.</w:t>
      </w:r>
    </w:p>
    <w:p w14:paraId="12E97CF2" w14:textId="77777777" w:rsidR="004C65FB" w:rsidRDefault="00000000">
      <w:pPr>
        <w:numPr>
          <w:ilvl w:val="0"/>
          <w:numId w:val="7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Maintained a secure environment to 20+ applicants to provide overall safety and comfort in S.Y.E.P.</w:t>
      </w:r>
    </w:p>
    <w:p w14:paraId="226B1A9F" w14:textId="77777777" w:rsidR="004C65FB" w:rsidRDefault="00000000">
      <w:pPr>
        <w:numPr>
          <w:ilvl w:val="0"/>
          <w:numId w:val="7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Conducted study sessions to mentor in Math and Science benefit towards elevating education.</w:t>
      </w:r>
    </w:p>
    <w:p w14:paraId="01E8FCEA" w14:textId="77777777" w:rsidR="004C65FB" w:rsidRDefault="00000000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23B447E" w14:textId="77777777" w:rsidR="004C65FB" w:rsidRPr="00025CFE" w:rsidRDefault="00000000">
      <w:pPr>
        <w:pBdr>
          <w:bottom w:val="single" w:sz="6" w:space="0" w:color="000000"/>
        </w:pBdr>
        <w:spacing w:line="200" w:lineRule="atLeast"/>
        <w:rPr>
          <w:b/>
          <w:bCs/>
          <w:caps/>
          <w:sz w:val="28"/>
          <w:szCs w:val="28"/>
        </w:rPr>
      </w:pPr>
      <w:r w:rsidRPr="00025CFE">
        <w:rPr>
          <w:b/>
          <w:bCs/>
          <w:caps/>
          <w:sz w:val="28"/>
          <w:szCs w:val="28"/>
        </w:rPr>
        <w:t>skills</w:t>
      </w:r>
    </w:p>
    <w:p w14:paraId="7AD4E5FD" w14:textId="77777777" w:rsidR="00025CFE" w:rsidRDefault="00025CFE" w:rsidP="00025CFE">
      <w:pPr>
        <w:spacing w:line="200" w:lineRule="atLeast"/>
        <w:ind w:left="375"/>
        <w:rPr>
          <w:sz w:val="20"/>
          <w:szCs w:val="20"/>
        </w:rPr>
      </w:pPr>
    </w:p>
    <w:p w14:paraId="16BF8B6B" w14:textId="1291B4E1" w:rsidR="004C65FB" w:rsidRDefault="00000000">
      <w:pPr>
        <w:numPr>
          <w:ilvl w:val="0"/>
          <w:numId w:val="8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Assembly programming language applied to microcontroller project.</w:t>
      </w:r>
    </w:p>
    <w:p w14:paraId="4D5432BB" w14:textId="77777777" w:rsidR="004C65FB" w:rsidRDefault="00000000">
      <w:pPr>
        <w:numPr>
          <w:ilvl w:val="0"/>
          <w:numId w:val="8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Knowledge of MATLAB, AutoCAD, LabVIEW, and Multisim software.</w:t>
      </w:r>
    </w:p>
    <w:p w14:paraId="322B05E1" w14:textId="77777777" w:rsidR="004C65FB" w:rsidRDefault="00000000">
      <w:pPr>
        <w:numPr>
          <w:ilvl w:val="0"/>
          <w:numId w:val="8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Kali Linux tools including Wireshark and Snort IDS/IPS.</w:t>
      </w:r>
    </w:p>
    <w:p w14:paraId="378D4954" w14:textId="77777777" w:rsidR="004C65FB" w:rsidRDefault="00000000">
      <w:pPr>
        <w:numPr>
          <w:ilvl w:val="0"/>
          <w:numId w:val="8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Software skills that include coding are C++ and Python applied to projects.</w:t>
      </w:r>
    </w:p>
    <w:p w14:paraId="4242E505" w14:textId="77777777" w:rsidR="004C65FB" w:rsidRDefault="00000000">
      <w:pPr>
        <w:numPr>
          <w:ilvl w:val="0"/>
          <w:numId w:val="8"/>
        </w:numPr>
        <w:spacing w:line="200" w:lineRule="atLeast"/>
        <w:ind w:left="375" w:hanging="385"/>
        <w:rPr>
          <w:sz w:val="20"/>
          <w:szCs w:val="20"/>
        </w:rPr>
      </w:pPr>
      <w:r>
        <w:rPr>
          <w:sz w:val="20"/>
          <w:szCs w:val="20"/>
        </w:rPr>
        <w:t>Troubleshoot and repair electronic devices (Computers and cellphones).</w:t>
      </w:r>
    </w:p>
    <w:sectPr w:rsidR="004C65FB">
      <w:pgSz w:w="12225" w:h="15810"/>
      <w:pgMar w:top="733" w:right="733" w:bottom="733" w:left="7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0DE3E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1E99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12F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A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269A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EA86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F23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A62B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9837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A623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F227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64E7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289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FAB0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EEA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E4F3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C06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28F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B780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5C23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1C0E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F2A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DA94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B8C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BC8D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409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50A4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E2AAC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846A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B60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9AF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52C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12E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EA0B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0C2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622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C13A63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7A4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1E08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ECCE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36C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72C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C42E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E6B8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DC9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3E28E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F2A8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8C5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482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DE55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1C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DE0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2C1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289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2CC83F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185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B8F2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E688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E635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948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4619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36F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3E8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E7DC65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8C4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8649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D8F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CE41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CAF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2E46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A4B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3CE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51692602">
    <w:abstractNumId w:val="0"/>
  </w:num>
  <w:num w:numId="2" w16cid:durableId="39718041">
    <w:abstractNumId w:val="1"/>
  </w:num>
  <w:num w:numId="3" w16cid:durableId="156505807">
    <w:abstractNumId w:val="2"/>
  </w:num>
  <w:num w:numId="4" w16cid:durableId="1777671667">
    <w:abstractNumId w:val="3"/>
  </w:num>
  <w:num w:numId="5" w16cid:durableId="42490039">
    <w:abstractNumId w:val="4"/>
  </w:num>
  <w:num w:numId="6" w16cid:durableId="774523892">
    <w:abstractNumId w:val="5"/>
  </w:num>
  <w:num w:numId="7" w16cid:durableId="662972022">
    <w:abstractNumId w:val="6"/>
  </w:num>
  <w:num w:numId="8" w16cid:durableId="1492675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FB"/>
    <w:rsid w:val="00025CFE"/>
    <w:rsid w:val="004C65FB"/>
    <w:rsid w:val="00AD55A5"/>
    <w:rsid w:val="00F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3429"/>
  <w15:docId w15:val="{73F73769-D1BF-468A-A43B-F42DC980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fs13fw6ttuoverflow-hidden">
    <w:name w:val="fs13 fw6 ttu overflow-hidden"/>
    <w:basedOn w:val="DefaultParagraphFont"/>
  </w:style>
  <w:style w:type="character" w:customStyle="1" w:styleId="fs13fw4">
    <w:name w:val="fs13 fw4"/>
    <w:basedOn w:val="DefaultParagraphFont"/>
  </w:style>
  <w:style w:type="character" w:customStyle="1" w:styleId="fs13fw4overflow-hidden">
    <w:name w:val="fs13 fw4 overflow-hidden"/>
    <w:basedOn w:val="DefaultParagraphFont"/>
  </w:style>
  <w:style w:type="character" w:customStyle="1" w:styleId="fs13fw4undefinedtdn">
    <w:name w:val="fs13 fw4 undefined tdn"/>
    <w:basedOn w:val="DefaultParagraphFont"/>
  </w:style>
  <w:style w:type="character" w:customStyle="1" w:styleId="fs13fw4fsi">
    <w:name w:val="fs13 fw4 fsi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fs13fw6undefinedtdn">
    <w:name w:val="fs13 fw6 undefined tdn"/>
    <w:basedOn w:val="DefaultParagraphFont"/>
  </w:style>
  <w:style w:type="character" w:customStyle="1" w:styleId="fs13fw6">
    <w:name w:val="fs13 fw6"/>
    <w:basedOn w:val="DefaultParagraphFont"/>
  </w:style>
  <w:style w:type="character" w:customStyle="1" w:styleId="fs13fw4fsioverflow-hidden">
    <w:name w:val="fs13 fw4 fsi overflow-hidde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aw2286" TargetMode="External"/><Relationship Id="rId5" Type="http://schemas.openxmlformats.org/officeDocument/2006/relationships/hyperlink" Target="mailto:jaw2286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mizzy will</dc:creator>
  <cp:lastModifiedBy>mizzy will</cp:lastModifiedBy>
  <cp:revision>2</cp:revision>
  <dcterms:created xsi:type="dcterms:W3CDTF">2023-09-09T22:18:00Z</dcterms:created>
  <dcterms:modified xsi:type="dcterms:W3CDTF">2023-09-09T22:18:00Z</dcterms:modified>
</cp:coreProperties>
</file>